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C4" w:rsidRDefault="00EC4585">
      <w:pPr>
        <w:spacing w:before="9" w:line="200" w:lineRule="exact"/>
      </w:pPr>
      <w:r>
        <w:t>Anexa 4</w:t>
      </w:r>
    </w:p>
    <w:p w:rsidR="00EC4585" w:rsidRDefault="00EC4585">
      <w:pPr>
        <w:tabs>
          <w:tab w:val="left" w:pos="3600"/>
        </w:tabs>
        <w:spacing w:before="32"/>
        <w:ind w:left="220"/>
        <w:rPr>
          <w:sz w:val="22"/>
          <w:szCs w:val="22"/>
        </w:rPr>
      </w:pPr>
    </w:p>
    <w:p w:rsidR="00EC4585" w:rsidRPr="00EC4585" w:rsidRDefault="00EC4585" w:rsidP="00EC4585">
      <w:pPr>
        <w:tabs>
          <w:tab w:val="left" w:pos="3600"/>
        </w:tabs>
        <w:spacing w:before="32"/>
        <w:ind w:left="220"/>
        <w:jc w:val="center"/>
        <w:rPr>
          <w:b/>
          <w:sz w:val="22"/>
          <w:szCs w:val="22"/>
        </w:rPr>
      </w:pPr>
      <w:r w:rsidRPr="00EC4585">
        <w:rPr>
          <w:b/>
          <w:sz w:val="22"/>
          <w:szCs w:val="22"/>
        </w:rPr>
        <w:t>GRILA EVALUARE ȘI SELECTARE A PARTICIPANŢILOR</w:t>
      </w:r>
    </w:p>
    <w:p w:rsidR="00EC4585" w:rsidRDefault="00EC4585">
      <w:pPr>
        <w:tabs>
          <w:tab w:val="left" w:pos="3600"/>
        </w:tabs>
        <w:spacing w:before="32"/>
        <w:ind w:left="220"/>
        <w:rPr>
          <w:sz w:val="22"/>
          <w:szCs w:val="22"/>
        </w:rPr>
      </w:pPr>
    </w:p>
    <w:p w:rsidR="00522BC4" w:rsidRDefault="00BE125E">
      <w:pPr>
        <w:tabs>
          <w:tab w:val="left" w:pos="3600"/>
        </w:tabs>
        <w:spacing w:before="32"/>
        <w:ind w:left="220"/>
        <w:rPr>
          <w:sz w:val="22"/>
          <w:szCs w:val="22"/>
        </w:rPr>
      </w:pP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:</w:t>
      </w:r>
      <w:r>
        <w:rPr>
          <w:sz w:val="22"/>
          <w:szCs w:val="22"/>
          <w:u w:val="single" w:color="000000"/>
        </w:rPr>
        <w:tab/>
      </w:r>
    </w:p>
    <w:p w:rsidR="00522BC4" w:rsidRDefault="00522BC4">
      <w:pPr>
        <w:spacing w:before="10" w:line="120" w:lineRule="exact"/>
        <w:rPr>
          <w:sz w:val="12"/>
          <w:szCs w:val="12"/>
        </w:rPr>
      </w:pPr>
    </w:p>
    <w:p w:rsidR="00522BC4" w:rsidRDefault="00522BC4">
      <w:pPr>
        <w:spacing w:line="200" w:lineRule="exact"/>
      </w:pPr>
    </w:p>
    <w:p w:rsidR="00522BC4" w:rsidRDefault="00522BC4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3961"/>
        <w:gridCol w:w="2396"/>
        <w:gridCol w:w="2393"/>
      </w:tblGrid>
      <w:tr w:rsidR="00522BC4">
        <w:trPr>
          <w:trHeight w:hRule="exact" w:val="26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ax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nt</w:t>
            </w:r>
          </w:p>
        </w:tc>
      </w:tr>
      <w:tr w:rsidR="00522BC4">
        <w:trPr>
          <w:trHeight w:hRule="exact" w:val="26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 w:rsidP="00AA1E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apac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a</w:t>
            </w:r>
            <w:r w:rsidR="00E75DA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ope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ţ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ona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ă: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AA1E97" w:rsidP="00AA1E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</w:tr>
      <w:tr w:rsidR="00522BC4" w:rsidTr="00AA1E97">
        <w:trPr>
          <w:trHeight w:hRule="exact" w:val="215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 w:rsidP="00AA1E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A1E97">
              <w:rPr>
                <w:sz w:val="22"/>
                <w:szCs w:val="22"/>
              </w:rPr>
              <w:t>1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ul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>i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 exp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>ă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î</w:t>
            </w:r>
            <w:r>
              <w:rPr>
                <w:sz w:val="22"/>
                <w:szCs w:val="22"/>
              </w:rPr>
              <w:t>n</w:t>
            </w:r>
          </w:p>
          <w:p w:rsidR="00522BC4" w:rsidRDefault="00E75DA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 w:rsidR="00BE125E">
              <w:rPr>
                <w:spacing w:val="1"/>
                <w:sz w:val="22"/>
                <w:szCs w:val="22"/>
              </w:rPr>
              <w:t>i</w:t>
            </w:r>
            <w:r w:rsidR="00BE125E">
              <w:rPr>
                <w:sz w:val="22"/>
                <w:szCs w:val="22"/>
              </w:rPr>
              <w:t>p</w:t>
            </w:r>
            <w:r w:rsidR="00BE125E">
              <w:rPr>
                <w:spacing w:val="-2"/>
                <w:sz w:val="22"/>
                <w:szCs w:val="22"/>
              </w:rPr>
              <w:t>u</w:t>
            </w:r>
            <w:r w:rsidR="00BE125E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</w:t>
            </w:r>
            <w:r w:rsidR="00BE125E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 xml:space="preserve"> a</w:t>
            </w:r>
            <w:r w:rsidR="00BE125E">
              <w:rPr>
                <w:spacing w:val="-2"/>
                <w:sz w:val="22"/>
                <w:szCs w:val="22"/>
              </w:rPr>
              <w:t>c</w:t>
            </w:r>
            <w:r w:rsidR="00BE125E">
              <w:rPr>
                <w:spacing w:val="1"/>
                <w:sz w:val="22"/>
                <w:szCs w:val="22"/>
              </w:rPr>
              <w:t>ti</w:t>
            </w:r>
            <w:r w:rsidR="00BE125E">
              <w:rPr>
                <w:spacing w:val="-2"/>
                <w:sz w:val="22"/>
                <w:szCs w:val="22"/>
              </w:rPr>
              <w:t>v</w:t>
            </w:r>
            <w:r w:rsidR="00BE125E">
              <w:rPr>
                <w:spacing w:val="1"/>
                <w:sz w:val="22"/>
                <w:szCs w:val="22"/>
              </w:rPr>
              <w:t>i</w:t>
            </w:r>
            <w:r w:rsidR="00BE125E">
              <w:rPr>
                <w:spacing w:val="-1"/>
                <w:sz w:val="22"/>
                <w:szCs w:val="22"/>
              </w:rPr>
              <w:t>t</w:t>
            </w:r>
            <w:r w:rsidR="00BE125E">
              <w:rPr>
                <w:sz w:val="22"/>
                <w:szCs w:val="22"/>
              </w:rPr>
              <w:t>a</w:t>
            </w:r>
            <w:r w:rsidR="00BE125E">
              <w:rPr>
                <w:spacing w:val="-1"/>
                <w:sz w:val="22"/>
                <w:szCs w:val="22"/>
              </w:rPr>
              <w:t>t</w:t>
            </w:r>
            <w:r w:rsidR="00BE125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="00BE125E">
              <w:rPr>
                <w:sz w:val="22"/>
                <w:szCs w:val="22"/>
              </w:rPr>
              <w:t>a</w:t>
            </w:r>
            <w:r w:rsidR="00BE125E">
              <w:rPr>
                <w:spacing w:val="1"/>
                <w:sz w:val="22"/>
                <w:szCs w:val="22"/>
              </w:rPr>
              <w:t>s</w:t>
            </w:r>
            <w:r w:rsidR="00BE125E">
              <w:rPr>
                <w:sz w:val="22"/>
                <w:szCs w:val="22"/>
              </w:rPr>
              <w:t>u</w:t>
            </w:r>
            <w:r w:rsidR="00BE125E">
              <w:rPr>
                <w:spacing w:val="-4"/>
                <w:sz w:val="22"/>
                <w:szCs w:val="22"/>
              </w:rPr>
              <w:t>m</w:t>
            </w:r>
            <w:r w:rsidR="00BE125E">
              <w:rPr>
                <w:sz w:val="22"/>
                <w:szCs w:val="22"/>
              </w:rPr>
              <w:t>at</w:t>
            </w:r>
            <w:r w:rsidR="00BE125E">
              <w:rPr>
                <w:spacing w:val="1"/>
                <w:sz w:val="22"/>
                <w:szCs w:val="22"/>
              </w:rPr>
              <w:t xml:space="preserve"> (</w:t>
            </w:r>
            <w:r w:rsidR="00BE125E">
              <w:rPr>
                <w:sz w:val="22"/>
                <w:szCs w:val="22"/>
              </w:rPr>
              <w:t>do</w:t>
            </w:r>
            <w:r w:rsidR="00BE125E">
              <w:rPr>
                <w:spacing w:val="-2"/>
                <w:sz w:val="22"/>
                <w:szCs w:val="22"/>
              </w:rPr>
              <w:t>v</w:t>
            </w:r>
            <w:r w:rsidR="00BE125E">
              <w:rPr>
                <w:sz w:val="22"/>
                <w:szCs w:val="22"/>
              </w:rPr>
              <w:t>ed</w:t>
            </w:r>
            <w:r w:rsidR="00BE125E">
              <w:rPr>
                <w:spacing w:val="-1"/>
                <w:sz w:val="22"/>
                <w:szCs w:val="22"/>
              </w:rPr>
              <w:t>i</w:t>
            </w:r>
            <w:r w:rsidR="00BE125E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</w:t>
            </w:r>
            <w:r w:rsidR="00BE125E">
              <w:rPr>
                <w:spacing w:val="-2"/>
                <w:sz w:val="22"/>
                <w:szCs w:val="22"/>
              </w:rPr>
              <w:t>p</w:t>
            </w:r>
            <w:r w:rsidR="00BE125E">
              <w:rPr>
                <w:spacing w:val="1"/>
                <w:sz w:val="22"/>
                <w:szCs w:val="22"/>
              </w:rPr>
              <w:t>ri</w:t>
            </w:r>
            <w:r w:rsidR="00BE125E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r w:rsidR="00BE125E">
              <w:rPr>
                <w:spacing w:val="-3"/>
                <w:sz w:val="22"/>
                <w:szCs w:val="22"/>
              </w:rPr>
              <w:t>C</w:t>
            </w:r>
            <w:r w:rsidR="00BE125E">
              <w:rPr>
                <w:spacing w:val="-1"/>
                <w:sz w:val="22"/>
                <w:szCs w:val="22"/>
              </w:rPr>
              <w:t>V</w:t>
            </w:r>
            <w:r w:rsidR="00BE125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BE125E">
              <w:rPr>
                <w:spacing w:val="-2"/>
                <w:sz w:val="22"/>
                <w:szCs w:val="22"/>
              </w:rPr>
              <w:t>p</w:t>
            </w:r>
            <w:r w:rsidR="00BE125E">
              <w:rPr>
                <w:spacing w:val="1"/>
                <w:sz w:val="22"/>
                <w:szCs w:val="22"/>
              </w:rPr>
              <w:t>r</w:t>
            </w:r>
            <w:r w:rsidR="00BE125E">
              <w:rPr>
                <w:sz w:val="22"/>
                <w:szCs w:val="22"/>
              </w:rPr>
              <w:t>opu</w:t>
            </w:r>
            <w:r w:rsidR="00BE125E">
              <w:rPr>
                <w:spacing w:val="-2"/>
                <w:sz w:val="22"/>
                <w:szCs w:val="22"/>
              </w:rPr>
              <w:t>ş</w:t>
            </w:r>
            <w:r w:rsidR="00BE125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BE125E">
              <w:rPr>
                <w:sz w:val="22"/>
                <w:szCs w:val="22"/>
              </w:rPr>
              <w:t>p</w:t>
            </w:r>
            <w:r w:rsidR="00BE125E">
              <w:rPr>
                <w:spacing w:val="-2"/>
                <w:sz w:val="22"/>
                <w:szCs w:val="22"/>
              </w:rPr>
              <w:t>e</w:t>
            </w:r>
            <w:r w:rsidR="00BE125E">
              <w:rPr>
                <w:sz w:val="22"/>
                <w:szCs w:val="22"/>
              </w:rPr>
              <w:t>n</w:t>
            </w:r>
            <w:r w:rsidR="00BE125E">
              <w:rPr>
                <w:spacing w:val="-1"/>
                <w:sz w:val="22"/>
                <w:szCs w:val="22"/>
              </w:rPr>
              <w:t>t</w:t>
            </w:r>
            <w:r w:rsidR="00BE125E">
              <w:rPr>
                <w:spacing w:val="1"/>
                <w:sz w:val="22"/>
                <w:szCs w:val="22"/>
              </w:rPr>
              <w:t>r</w:t>
            </w:r>
            <w:r w:rsidR="00BE125E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</w:t>
            </w:r>
            <w:r w:rsidR="00BE125E">
              <w:rPr>
                <w:sz w:val="22"/>
                <w:szCs w:val="22"/>
              </w:rPr>
              <w:t>ac</w:t>
            </w:r>
            <w:r w:rsidR="00BE125E">
              <w:rPr>
                <w:spacing w:val="-1"/>
                <w:sz w:val="22"/>
                <w:szCs w:val="22"/>
              </w:rPr>
              <w:t>t</w:t>
            </w:r>
            <w:r w:rsidR="00BE125E">
              <w:rPr>
                <w:spacing w:val="1"/>
                <w:sz w:val="22"/>
                <w:szCs w:val="22"/>
              </w:rPr>
              <w:t>i</w:t>
            </w:r>
            <w:r w:rsidR="00BE125E">
              <w:rPr>
                <w:spacing w:val="-2"/>
                <w:sz w:val="22"/>
                <w:szCs w:val="22"/>
              </w:rPr>
              <w:t>v</w:t>
            </w:r>
            <w:r w:rsidR="00BE125E">
              <w:rPr>
                <w:spacing w:val="1"/>
                <w:sz w:val="22"/>
                <w:szCs w:val="22"/>
              </w:rPr>
              <w:t>it</w:t>
            </w:r>
            <w:r w:rsidR="00BE125E">
              <w:rPr>
                <w:spacing w:val="-2"/>
                <w:sz w:val="22"/>
                <w:szCs w:val="22"/>
              </w:rPr>
              <w:t>ă</w:t>
            </w:r>
            <w:r w:rsidR="00BE125E">
              <w:rPr>
                <w:spacing w:val="1"/>
                <w:sz w:val="22"/>
                <w:szCs w:val="22"/>
              </w:rPr>
              <w:t>ţ</w:t>
            </w:r>
            <w:r w:rsidR="00BE125E">
              <w:rPr>
                <w:spacing w:val="-1"/>
                <w:sz w:val="22"/>
                <w:szCs w:val="22"/>
              </w:rPr>
              <w:t>i</w:t>
            </w:r>
            <w:r w:rsidR="00BE125E">
              <w:rPr>
                <w:spacing w:val="1"/>
                <w:sz w:val="22"/>
                <w:szCs w:val="22"/>
              </w:rPr>
              <w:t>l</w:t>
            </w:r>
            <w:r w:rsidR="00BE125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="00BE125E">
              <w:rPr>
                <w:spacing w:val="-2"/>
                <w:sz w:val="22"/>
                <w:szCs w:val="22"/>
              </w:rPr>
              <w:t>p</w:t>
            </w:r>
            <w:r w:rsidR="00BE125E">
              <w:rPr>
                <w:spacing w:val="1"/>
                <w:sz w:val="22"/>
                <w:szCs w:val="22"/>
              </w:rPr>
              <w:t>r</w:t>
            </w:r>
            <w:r w:rsidR="00BE125E">
              <w:rPr>
                <w:spacing w:val="-2"/>
                <w:sz w:val="22"/>
                <w:szCs w:val="22"/>
              </w:rPr>
              <w:t>o</w:t>
            </w:r>
            <w:r w:rsidR="00BE125E">
              <w:rPr>
                <w:spacing w:val="1"/>
                <w:sz w:val="22"/>
                <w:szCs w:val="22"/>
              </w:rPr>
              <w:t>i</w:t>
            </w:r>
            <w:r w:rsidR="00BE125E">
              <w:rPr>
                <w:sz w:val="22"/>
                <w:szCs w:val="22"/>
              </w:rPr>
              <w:t>e</w:t>
            </w:r>
            <w:r w:rsidR="00BE125E">
              <w:rPr>
                <w:spacing w:val="-2"/>
                <w:sz w:val="22"/>
                <w:szCs w:val="22"/>
              </w:rPr>
              <w:t>c</w:t>
            </w:r>
            <w:r w:rsidR="00BE125E">
              <w:rPr>
                <w:spacing w:val="1"/>
                <w:sz w:val="22"/>
                <w:szCs w:val="22"/>
              </w:rPr>
              <w:t>t</w:t>
            </w:r>
            <w:r w:rsidR="00BE125E">
              <w:rPr>
                <w:sz w:val="22"/>
                <w:szCs w:val="22"/>
              </w:rPr>
              <w:t>u</w:t>
            </w:r>
            <w:r w:rsidR="00BE125E">
              <w:rPr>
                <w:spacing w:val="-1"/>
                <w:sz w:val="22"/>
                <w:szCs w:val="22"/>
              </w:rPr>
              <w:t>l</w:t>
            </w:r>
            <w:r w:rsidR="00BE125E">
              <w:rPr>
                <w:sz w:val="22"/>
                <w:szCs w:val="22"/>
              </w:rPr>
              <w:t>ui</w:t>
            </w:r>
            <w:r>
              <w:rPr>
                <w:sz w:val="22"/>
                <w:szCs w:val="22"/>
              </w:rPr>
              <w:t xml:space="preserve"> </w:t>
            </w:r>
            <w:r w:rsidR="00BE125E">
              <w:rPr>
                <w:spacing w:val="1"/>
                <w:sz w:val="22"/>
                <w:szCs w:val="22"/>
              </w:rPr>
              <w:t>(</w:t>
            </w:r>
            <w:r w:rsidR="00BE125E">
              <w:rPr>
                <w:sz w:val="22"/>
                <w:szCs w:val="22"/>
              </w:rPr>
              <w:t>do</w:t>
            </w:r>
            <w:r w:rsidR="00BE125E">
              <w:rPr>
                <w:spacing w:val="-2"/>
                <w:sz w:val="22"/>
                <w:szCs w:val="22"/>
              </w:rPr>
              <w:t>a</w:t>
            </w:r>
            <w:r w:rsidR="00BE125E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</w:t>
            </w:r>
            <w:r w:rsidR="00BE125E">
              <w:rPr>
                <w:sz w:val="22"/>
                <w:szCs w:val="22"/>
              </w:rPr>
              <w:t>expe</w:t>
            </w:r>
            <w:r w:rsidR="00BE125E">
              <w:rPr>
                <w:spacing w:val="-2"/>
                <w:sz w:val="22"/>
                <w:szCs w:val="22"/>
              </w:rPr>
              <w:t>r</w:t>
            </w:r>
            <w:r w:rsidR="00BE125E">
              <w:rPr>
                <w:spacing w:val="1"/>
                <w:sz w:val="22"/>
                <w:szCs w:val="22"/>
              </w:rPr>
              <w:t>ţ</w:t>
            </w:r>
            <w:r w:rsidR="00BE125E">
              <w:rPr>
                <w:sz w:val="22"/>
                <w:szCs w:val="22"/>
              </w:rPr>
              <w:t xml:space="preserve">icu </w:t>
            </w:r>
            <w:r w:rsidR="00BE125E">
              <w:rPr>
                <w:spacing w:val="-2"/>
                <w:sz w:val="22"/>
                <w:szCs w:val="22"/>
              </w:rPr>
              <w:t>s</w:t>
            </w:r>
            <w:r w:rsidR="00BE125E">
              <w:rPr>
                <w:spacing w:val="1"/>
                <w:sz w:val="22"/>
                <w:szCs w:val="22"/>
              </w:rPr>
              <w:t>t</w:t>
            </w:r>
            <w:r w:rsidR="00BE125E">
              <w:rPr>
                <w:sz w:val="22"/>
                <w:szCs w:val="22"/>
              </w:rPr>
              <w:t>u</w:t>
            </w:r>
            <w:r w:rsidR="00BE125E">
              <w:rPr>
                <w:spacing w:val="-2"/>
                <w:sz w:val="22"/>
                <w:szCs w:val="22"/>
              </w:rPr>
              <w:t>d</w:t>
            </w:r>
            <w:r w:rsidR="00BE125E">
              <w:rPr>
                <w:spacing w:val="1"/>
                <w:sz w:val="22"/>
                <w:szCs w:val="22"/>
              </w:rPr>
              <w:t>i</w:t>
            </w:r>
            <w:r w:rsidR="00BE125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BE125E">
              <w:rPr>
                <w:sz w:val="22"/>
                <w:szCs w:val="22"/>
              </w:rPr>
              <w:t>sup</w:t>
            </w:r>
            <w:r w:rsidR="00BE125E">
              <w:rPr>
                <w:spacing w:val="-2"/>
                <w:sz w:val="22"/>
                <w:szCs w:val="22"/>
              </w:rPr>
              <w:t>e</w:t>
            </w:r>
            <w:r w:rsidR="00BE125E">
              <w:rPr>
                <w:spacing w:val="1"/>
                <w:sz w:val="22"/>
                <w:szCs w:val="22"/>
              </w:rPr>
              <w:t>r</w:t>
            </w:r>
            <w:r w:rsidR="00BE125E">
              <w:rPr>
                <w:spacing w:val="-1"/>
                <w:sz w:val="22"/>
                <w:szCs w:val="22"/>
              </w:rPr>
              <w:t>i</w:t>
            </w:r>
            <w:r w:rsidR="00BE125E">
              <w:rPr>
                <w:sz w:val="22"/>
                <w:szCs w:val="22"/>
              </w:rPr>
              <w:t>oa</w:t>
            </w:r>
            <w:r w:rsidR="00BE125E">
              <w:rPr>
                <w:spacing w:val="-1"/>
                <w:sz w:val="22"/>
                <w:szCs w:val="22"/>
              </w:rPr>
              <w:t>r</w:t>
            </w:r>
            <w:r w:rsidR="00BE125E">
              <w:rPr>
                <w:spacing w:val="-2"/>
                <w:sz w:val="22"/>
                <w:szCs w:val="22"/>
              </w:rPr>
              <w:t>e</w:t>
            </w:r>
            <w:r w:rsidR="00BE125E">
              <w:rPr>
                <w:spacing w:val="1"/>
                <w:sz w:val="22"/>
                <w:szCs w:val="22"/>
              </w:rPr>
              <w:t>)</w:t>
            </w:r>
            <w:r w:rsidR="00BE125E">
              <w:rPr>
                <w:sz w:val="22"/>
                <w:szCs w:val="22"/>
              </w:rPr>
              <w:t>.</w:t>
            </w:r>
          </w:p>
          <w:p w:rsidR="00522BC4" w:rsidRDefault="00BE125E">
            <w:pPr>
              <w:ind w:left="462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="00EC45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exp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 w:rsidR="00EC4585"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–5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522BC4" w:rsidRDefault="00BE125E">
            <w:pPr>
              <w:spacing w:line="260" w:lineRule="exact"/>
              <w:ind w:left="462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 w:rsidR="00EC4585">
              <w:rPr>
                <w:position w:val="-1"/>
                <w:sz w:val="22"/>
                <w:szCs w:val="22"/>
              </w:rPr>
              <w:t>2</w:t>
            </w:r>
            <w:r w:rsidR="00E75DAC"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expe</w:t>
            </w:r>
            <w:r>
              <w:rPr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spacing w:val="-1"/>
                <w:position w:val="-1"/>
                <w:sz w:val="22"/>
                <w:szCs w:val="22"/>
              </w:rPr>
              <w:t>ţ</w:t>
            </w:r>
            <w:r>
              <w:rPr>
                <w:position w:val="-1"/>
                <w:sz w:val="22"/>
                <w:szCs w:val="22"/>
              </w:rPr>
              <w:t xml:space="preserve">i–10 </w:t>
            </w:r>
            <w:r>
              <w:rPr>
                <w:spacing w:val="-2"/>
                <w:position w:val="-1"/>
                <w:sz w:val="22"/>
                <w:szCs w:val="22"/>
              </w:rPr>
              <w:t>p</w:t>
            </w:r>
            <w:r>
              <w:rPr>
                <w:position w:val="-1"/>
                <w:sz w:val="22"/>
                <w:szCs w:val="22"/>
              </w:rPr>
              <w:t>un</w:t>
            </w:r>
            <w:r>
              <w:rPr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e</w:t>
            </w:r>
          </w:p>
          <w:p w:rsidR="00522BC4" w:rsidRDefault="00BE125E" w:rsidP="00EC4585">
            <w:pPr>
              <w:tabs>
                <w:tab w:val="left" w:pos="820"/>
              </w:tabs>
              <w:spacing w:before="17" w:line="240" w:lineRule="exact"/>
              <w:ind w:left="822" w:right="683" w:hanging="360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 w:rsidR="00EC4585">
              <w:rPr>
                <w:sz w:val="22"/>
                <w:szCs w:val="22"/>
              </w:rPr>
              <w:t>2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>i–15 punc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</w:tr>
      <w:tr w:rsidR="00522BC4">
        <w:trPr>
          <w:trHeight w:hRule="exact" w:val="284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 w:rsidP="00AA1E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A1E97">
              <w:rPr>
                <w:sz w:val="22"/>
                <w:szCs w:val="22"/>
              </w:rPr>
              <w:t>2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ă a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>ei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522BC4" w:rsidRDefault="00BE125E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 w:rsidR="00AA1E97">
              <w:rPr>
                <w:spacing w:val="1"/>
                <w:sz w:val="22"/>
                <w:szCs w:val="22"/>
              </w:rPr>
              <w:t>V</w:t>
            </w:r>
          </w:p>
          <w:p w:rsidR="00522BC4" w:rsidRDefault="00BE125E">
            <w:pPr>
              <w:ind w:left="157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spacing w:val="-1"/>
                <w:sz w:val="22"/>
                <w:szCs w:val="22"/>
              </w:rPr>
              <w:t>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ă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ut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>ă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pâ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ă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 1</w:t>
            </w:r>
          </w:p>
          <w:p w:rsidR="00522BC4" w:rsidRDefault="00E75DAC" w:rsidP="00AA1E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BE125E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r w:rsidR="00AA1E97">
              <w:rPr>
                <w:sz w:val="22"/>
                <w:szCs w:val="22"/>
              </w:rPr>
              <w:t>sau</w:t>
            </w:r>
            <w:r w:rsidR="00BE125E">
              <w:rPr>
                <w:spacing w:val="-2"/>
                <w:sz w:val="22"/>
                <w:szCs w:val="22"/>
              </w:rPr>
              <w:t>f</w:t>
            </w:r>
            <w:r w:rsidR="00BE125E">
              <w:rPr>
                <w:sz w:val="22"/>
                <w:szCs w:val="22"/>
              </w:rPr>
              <w:t>a</w:t>
            </w:r>
            <w:r w:rsidR="00BE125E">
              <w:rPr>
                <w:spacing w:val="-1"/>
                <w:sz w:val="22"/>
                <w:szCs w:val="22"/>
              </w:rPr>
              <w:t>r</w:t>
            </w:r>
            <w:r w:rsidR="00BE125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="00BE125E">
              <w:rPr>
                <w:sz w:val="22"/>
                <w:szCs w:val="22"/>
              </w:rPr>
              <w:t>ex</w:t>
            </w:r>
            <w:r w:rsidR="00BE125E">
              <w:rPr>
                <w:spacing w:val="-2"/>
                <w:sz w:val="22"/>
                <w:szCs w:val="22"/>
              </w:rPr>
              <w:t>p</w:t>
            </w:r>
            <w:r w:rsidR="00BE125E">
              <w:rPr>
                <w:sz w:val="22"/>
                <w:szCs w:val="22"/>
              </w:rPr>
              <w:t>e</w:t>
            </w:r>
            <w:r w:rsidR="00BE125E">
              <w:rPr>
                <w:spacing w:val="-1"/>
                <w:sz w:val="22"/>
                <w:szCs w:val="22"/>
              </w:rPr>
              <w:t>r</w:t>
            </w:r>
            <w:r w:rsidR="00BE125E">
              <w:rPr>
                <w:spacing w:val="1"/>
                <w:sz w:val="22"/>
                <w:szCs w:val="22"/>
              </w:rPr>
              <w:t>i</w:t>
            </w:r>
            <w:r w:rsidR="00BE125E">
              <w:rPr>
                <w:sz w:val="22"/>
                <w:szCs w:val="22"/>
              </w:rPr>
              <w:t>e</w:t>
            </w:r>
            <w:r w:rsidR="00BE125E">
              <w:rPr>
                <w:spacing w:val="-2"/>
                <w:sz w:val="22"/>
                <w:szCs w:val="22"/>
              </w:rPr>
              <w:t>n</w:t>
            </w:r>
            <w:r w:rsidR="00BE125E">
              <w:rPr>
                <w:spacing w:val="1"/>
                <w:sz w:val="22"/>
                <w:szCs w:val="22"/>
              </w:rPr>
              <w:t>t</w:t>
            </w:r>
            <w:r w:rsidR="00BE125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="00BE125E">
              <w:rPr>
                <w:spacing w:val="-2"/>
                <w:sz w:val="22"/>
                <w:szCs w:val="22"/>
              </w:rPr>
              <w:t>d</w:t>
            </w:r>
            <w:r w:rsidR="00BE125E">
              <w:rPr>
                <w:spacing w:val="1"/>
                <w:sz w:val="22"/>
                <w:szCs w:val="22"/>
              </w:rPr>
              <w:t>i</w:t>
            </w:r>
            <w:r w:rsidR="00BE125E">
              <w:rPr>
                <w:sz w:val="22"/>
                <w:szCs w:val="22"/>
              </w:rPr>
              <w:t>da</w:t>
            </w:r>
            <w:r w:rsidR="00BE125E">
              <w:rPr>
                <w:spacing w:val="-2"/>
                <w:sz w:val="22"/>
                <w:szCs w:val="22"/>
              </w:rPr>
              <w:t>c</w:t>
            </w:r>
            <w:r w:rsidR="00BE125E">
              <w:rPr>
                <w:spacing w:val="-1"/>
                <w:sz w:val="22"/>
                <w:szCs w:val="22"/>
              </w:rPr>
              <w:t>t</w:t>
            </w:r>
            <w:r w:rsidR="00BE125E">
              <w:rPr>
                <w:spacing w:val="1"/>
                <w:sz w:val="22"/>
                <w:szCs w:val="22"/>
              </w:rPr>
              <w:t>i</w:t>
            </w:r>
            <w:r w:rsidR="00BE125E">
              <w:rPr>
                <w:spacing w:val="-2"/>
                <w:sz w:val="22"/>
                <w:szCs w:val="22"/>
              </w:rPr>
              <w:t>c</w:t>
            </w:r>
            <w:r w:rsidR="00BE125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="00BE125E">
              <w:rPr>
                <w:sz w:val="22"/>
                <w:szCs w:val="22"/>
              </w:rPr>
              <w:t>un</w:t>
            </w:r>
            <w:r w:rsidR="00BE125E">
              <w:rPr>
                <w:spacing w:val="1"/>
                <w:sz w:val="22"/>
                <w:szCs w:val="22"/>
              </w:rPr>
              <w:t>i</w:t>
            </w:r>
            <w:r w:rsidR="00BE125E">
              <w:rPr>
                <w:spacing w:val="-2"/>
                <w:sz w:val="22"/>
                <w:szCs w:val="22"/>
              </w:rPr>
              <w:t>v</w:t>
            </w:r>
            <w:r w:rsidR="00BE125E">
              <w:rPr>
                <w:sz w:val="22"/>
                <w:szCs w:val="22"/>
              </w:rPr>
              <w:t>e</w:t>
            </w:r>
            <w:r w:rsidR="00BE125E">
              <w:rPr>
                <w:spacing w:val="-1"/>
                <w:sz w:val="22"/>
                <w:szCs w:val="22"/>
              </w:rPr>
              <w:t>r</w:t>
            </w:r>
            <w:r w:rsidR="00BE125E">
              <w:rPr>
                <w:sz w:val="22"/>
                <w:szCs w:val="22"/>
              </w:rPr>
              <w:t>s</w:t>
            </w:r>
            <w:r w:rsidR="00BE125E">
              <w:rPr>
                <w:spacing w:val="-1"/>
                <w:sz w:val="22"/>
                <w:szCs w:val="22"/>
              </w:rPr>
              <w:t>i</w:t>
            </w:r>
            <w:r w:rsidR="00BE125E">
              <w:rPr>
                <w:spacing w:val="1"/>
                <w:sz w:val="22"/>
                <w:szCs w:val="22"/>
              </w:rPr>
              <w:t>t</w:t>
            </w:r>
            <w:r w:rsidR="00BE125E">
              <w:rPr>
                <w:sz w:val="22"/>
                <w:szCs w:val="22"/>
              </w:rPr>
              <w:t>a</w:t>
            </w:r>
            <w:r w:rsidR="00BE125E">
              <w:rPr>
                <w:spacing w:val="-1"/>
                <w:sz w:val="22"/>
                <w:szCs w:val="22"/>
              </w:rPr>
              <w:t>r</w:t>
            </w:r>
            <w:r w:rsidR="00BE125E">
              <w:rPr>
                <w:sz w:val="22"/>
                <w:szCs w:val="22"/>
              </w:rPr>
              <w:t>a</w:t>
            </w:r>
            <w:r w:rsidR="00AA1E97">
              <w:rPr>
                <w:sz w:val="22"/>
                <w:szCs w:val="22"/>
              </w:rPr>
              <w:t xml:space="preserve">) </w:t>
            </w:r>
            <w:r w:rsidR="00BE125E">
              <w:rPr>
                <w:sz w:val="22"/>
                <w:szCs w:val="22"/>
              </w:rPr>
              <w:t>– 5 pun</w:t>
            </w:r>
            <w:r w:rsidR="00BE125E">
              <w:rPr>
                <w:spacing w:val="-2"/>
                <w:sz w:val="22"/>
                <w:szCs w:val="22"/>
              </w:rPr>
              <w:t>c</w:t>
            </w:r>
            <w:r w:rsidR="00BE125E">
              <w:rPr>
                <w:spacing w:val="1"/>
                <w:sz w:val="22"/>
                <w:szCs w:val="22"/>
              </w:rPr>
              <w:t>t</w:t>
            </w:r>
            <w:r w:rsidR="00BE125E">
              <w:rPr>
                <w:sz w:val="22"/>
                <w:szCs w:val="22"/>
              </w:rPr>
              <w:t>e</w:t>
            </w:r>
          </w:p>
          <w:p w:rsidR="00522BC4" w:rsidRDefault="00BE125E">
            <w:pPr>
              <w:ind w:left="102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spacing w:val="-1"/>
                <w:sz w:val="22"/>
                <w:szCs w:val="22"/>
              </w:rPr>
              <w:t>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 cu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</w:p>
          <w:p w:rsidR="00522BC4" w:rsidRDefault="00BE125E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>ă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ă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î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1și</w:t>
            </w:r>
          </w:p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)– 10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522BC4" w:rsidRDefault="00BE125E" w:rsidP="00AA1E97">
            <w:pPr>
              <w:ind w:left="102" w:right="417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spacing w:val="-1"/>
                <w:sz w:val="22"/>
                <w:szCs w:val="22"/>
              </w:rPr>
              <w:t>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î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cu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>ă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ai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de</w:t>
            </w:r>
            <w:r w:rsidR="00AA1E97">
              <w:rPr>
                <w:sz w:val="22"/>
                <w:szCs w:val="22"/>
              </w:rPr>
              <w:t>10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)– 15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</w:tr>
      <w:tr w:rsidR="00522BC4">
        <w:trPr>
          <w:trHeight w:hRule="exact" w:val="132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AA1E97" w:rsidP="00AA1E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E12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ada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ă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cu</w:t>
            </w:r>
          </w:p>
          <w:p w:rsidR="00522BC4" w:rsidRDefault="00E75DAC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F</w:t>
            </w:r>
            <w:r w:rsidR="00BE125E">
              <w:rPr>
                <w:spacing w:val="1"/>
                <w:sz w:val="22"/>
                <w:szCs w:val="22"/>
              </w:rPr>
              <w:t>i</w:t>
            </w:r>
            <w:r w:rsidR="00BE125E">
              <w:rPr>
                <w:sz w:val="22"/>
                <w:szCs w:val="22"/>
              </w:rPr>
              <w:t>n</w:t>
            </w:r>
            <w:r w:rsidR="00BE125E">
              <w:rPr>
                <w:spacing w:val="-2"/>
                <w:sz w:val="22"/>
                <w:szCs w:val="22"/>
              </w:rPr>
              <w:t>a</w:t>
            </w:r>
            <w:r w:rsidR="00BE125E">
              <w:rPr>
                <w:sz w:val="22"/>
                <w:szCs w:val="22"/>
              </w:rPr>
              <w:t>n</w:t>
            </w:r>
            <w:r w:rsidR="00BE125E">
              <w:rPr>
                <w:spacing w:val="1"/>
                <w:sz w:val="22"/>
                <w:szCs w:val="22"/>
              </w:rPr>
              <w:t>ţ</w:t>
            </w:r>
            <w:r w:rsidR="00BE125E">
              <w:rPr>
                <w:spacing w:val="-2"/>
                <w:sz w:val="22"/>
                <w:szCs w:val="22"/>
              </w:rPr>
              <w:t>a</w:t>
            </w:r>
            <w:r w:rsidR="00BE125E">
              <w:rPr>
                <w:spacing w:val="1"/>
                <w:sz w:val="22"/>
                <w:szCs w:val="22"/>
              </w:rPr>
              <w:t>r</w:t>
            </w:r>
            <w:r w:rsidR="00BE125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="00BE125E">
              <w:rPr>
                <w:sz w:val="22"/>
                <w:szCs w:val="22"/>
              </w:rPr>
              <w:t>ne</w:t>
            </w:r>
            <w:r w:rsidR="00BE125E">
              <w:rPr>
                <w:spacing w:val="-1"/>
                <w:sz w:val="22"/>
                <w:szCs w:val="22"/>
              </w:rPr>
              <w:t>r</w:t>
            </w:r>
            <w:r w:rsidR="00BE125E">
              <w:rPr>
                <w:sz w:val="22"/>
                <w:szCs w:val="22"/>
              </w:rPr>
              <w:t>a</w:t>
            </w:r>
            <w:r w:rsidR="00BE125E">
              <w:rPr>
                <w:spacing w:val="-3"/>
                <w:sz w:val="22"/>
                <w:szCs w:val="22"/>
              </w:rPr>
              <w:t>m</w:t>
            </w:r>
            <w:r w:rsidR="00BE125E">
              <w:rPr>
                <w:sz w:val="22"/>
                <w:szCs w:val="22"/>
              </w:rPr>
              <w:t>bu</w:t>
            </w:r>
            <w:r w:rsidR="00BE125E">
              <w:rPr>
                <w:spacing w:val="1"/>
                <w:sz w:val="22"/>
                <w:szCs w:val="22"/>
              </w:rPr>
              <w:t>r</w:t>
            </w:r>
            <w:r w:rsidR="00BE125E">
              <w:rPr>
                <w:sz w:val="22"/>
                <w:szCs w:val="22"/>
              </w:rPr>
              <w:t>s</w:t>
            </w:r>
            <w:r w:rsidR="00BE125E">
              <w:rPr>
                <w:spacing w:val="1"/>
                <w:sz w:val="22"/>
                <w:szCs w:val="22"/>
              </w:rPr>
              <w:t>a</w:t>
            </w:r>
            <w:r w:rsidR="00BE125E">
              <w:rPr>
                <w:sz w:val="22"/>
                <w:szCs w:val="22"/>
              </w:rPr>
              <w:t>b</w:t>
            </w:r>
            <w:r w:rsidR="00BE125E">
              <w:rPr>
                <w:spacing w:val="-1"/>
                <w:sz w:val="22"/>
                <w:szCs w:val="22"/>
              </w:rPr>
              <w:t>i</w:t>
            </w:r>
            <w:r w:rsidR="00BE125E">
              <w:rPr>
                <w:spacing w:val="1"/>
                <w:sz w:val="22"/>
                <w:szCs w:val="22"/>
              </w:rPr>
              <w:t>l</w:t>
            </w:r>
            <w:r w:rsidR="00BE125E">
              <w:rPr>
                <w:spacing w:val="-2"/>
                <w:sz w:val="22"/>
                <w:szCs w:val="22"/>
              </w:rPr>
              <w:t>a</w:t>
            </w:r>
            <w:r w:rsidR="00BE125E">
              <w:rPr>
                <w:sz w:val="22"/>
                <w:szCs w:val="22"/>
              </w:rPr>
              <w:t>:</w:t>
            </w:r>
          </w:p>
          <w:p w:rsidR="00522BC4" w:rsidRDefault="00BE125E">
            <w:pPr>
              <w:ind w:left="102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>1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t– 5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522BC4" w:rsidRDefault="00BE125E">
            <w:pPr>
              <w:spacing w:line="260" w:lineRule="exact"/>
              <w:ind w:left="102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>2 p</w:t>
            </w:r>
            <w:r>
              <w:rPr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position w:val="-1"/>
                <w:sz w:val="22"/>
                <w:szCs w:val="22"/>
              </w:rPr>
              <w:t>e</w:t>
            </w:r>
            <w:r>
              <w:rPr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e</w:t>
            </w:r>
            <w:r w:rsidR="00E75DAC">
              <w:rPr>
                <w:position w:val="-1"/>
                <w:sz w:val="22"/>
                <w:szCs w:val="22"/>
              </w:rPr>
              <w:t xml:space="preserve"> </w:t>
            </w:r>
            <w:r w:rsidR="00AA1E97">
              <w:rPr>
                <w:position w:val="-1"/>
                <w:sz w:val="22"/>
                <w:szCs w:val="22"/>
              </w:rPr>
              <w:t>sau</w:t>
            </w:r>
            <w:r w:rsidR="00E75DAC">
              <w:rPr>
                <w:position w:val="-1"/>
                <w:sz w:val="22"/>
                <w:szCs w:val="22"/>
              </w:rPr>
              <w:t xml:space="preserve"> </w:t>
            </w:r>
            <w:r w:rsidR="00AA1E97">
              <w:rPr>
                <w:position w:val="-1"/>
                <w:sz w:val="22"/>
                <w:szCs w:val="22"/>
              </w:rPr>
              <w:t>mai</w:t>
            </w:r>
            <w:r w:rsidR="00E75DAC">
              <w:rPr>
                <w:position w:val="-1"/>
                <w:sz w:val="22"/>
                <w:szCs w:val="22"/>
              </w:rPr>
              <w:t xml:space="preserve"> </w:t>
            </w:r>
            <w:r w:rsidR="00AA1E97">
              <w:rPr>
                <w:position w:val="-1"/>
                <w:sz w:val="22"/>
                <w:szCs w:val="22"/>
              </w:rPr>
              <w:t>multe</w:t>
            </w:r>
            <w:r>
              <w:rPr>
                <w:position w:val="-1"/>
                <w:sz w:val="22"/>
                <w:szCs w:val="22"/>
              </w:rPr>
              <w:t>–10 p</w:t>
            </w:r>
            <w:r>
              <w:rPr>
                <w:spacing w:val="-2"/>
                <w:position w:val="-1"/>
                <w:sz w:val="22"/>
                <w:szCs w:val="22"/>
              </w:rPr>
              <w:t>u</w:t>
            </w:r>
            <w:r>
              <w:rPr>
                <w:position w:val="-1"/>
                <w:sz w:val="22"/>
                <w:szCs w:val="22"/>
              </w:rPr>
              <w:t>nc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e</w:t>
            </w:r>
          </w:p>
          <w:p w:rsidR="00522BC4" w:rsidRDefault="00522BC4" w:rsidP="00AA1E97">
            <w:pPr>
              <w:spacing w:line="26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 w:rsidP="00AA1E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1E97">
              <w:rPr>
                <w:sz w:val="22"/>
                <w:szCs w:val="22"/>
              </w:rPr>
              <w:t>0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</w:tr>
      <w:tr w:rsidR="00522BC4">
        <w:trPr>
          <w:trHeight w:hRule="exact" w:val="157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AA1E97" w:rsidP="00AA1E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E12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ada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ţi</w:t>
            </w:r>
            <w:r>
              <w:rPr>
                <w:sz w:val="22"/>
                <w:szCs w:val="22"/>
              </w:rPr>
              <w:t>n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ni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î</w:t>
            </w:r>
            <w:r>
              <w:rPr>
                <w:sz w:val="22"/>
                <w:szCs w:val="22"/>
              </w:rPr>
              <w:t>n</w:t>
            </w:r>
          </w:p>
          <w:p w:rsidR="00522BC4" w:rsidRDefault="00E75DAC" w:rsidP="00EC4585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E125E">
              <w:rPr>
                <w:sz w:val="22"/>
                <w:szCs w:val="22"/>
              </w:rPr>
              <w:t>o</w:t>
            </w:r>
            <w:r w:rsidR="00BE125E">
              <w:rPr>
                <w:spacing w:val="-4"/>
                <w:sz w:val="22"/>
                <w:szCs w:val="22"/>
              </w:rPr>
              <w:t>m</w:t>
            </w:r>
            <w:r w:rsidR="00BE125E">
              <w:rPr>
                <w:sz w:val="22"/>
                <w:szCs w:val="22"/>
              </w:rPr>
              <w:t>en</w:t>
            </w:r>
            <w:r w:rsidR="00BE125E">
              <w:rPr>
                <w:spacing w:val="1"/>
                <w:sz w:val="22"/>
                <w:szCs w:val="22"/>
              </w:rPr>
              <w:t>i</w:t>
            </w:r>
            <w:r w:rsidR="00BE125E">
              <w:rPr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 xml:space="preserve"> </w:t>
            </w:r>
            <w:r w:rsidR="00BE125E">
              <w:rPr>
                <w:sz w:val="22"/>
                <w:szCs w:val="22"/>
              </w:rPr>
              <w:t>a</w:t>
            </w:r>
            <w:r w:rsidR="00BE125E">
              <w:rPr>
                <w:spacing w:val="-2"/>
                <w:sz w:val="22"/>
                <w:szCs w:val="22"/>
              </w:rPr>
              <w:t>c</w:t>
            </w:r>
            <w:r w:rsidR="00BE125E">
              <w:rPr>
                <w:spacing w:val="1"/>
                <w:sz w:val="22"/>
                <w:szCs w:val="22"/>
              </w:rPr>
              <w:t>ti</w:t>
            </w:r>
            <w:r w:rsidR="00BE125E">
              <w:rPr>
                <w:spacing w:val="-2"/>
                <w:sz w:val="22"/>
                <w:szCs w:val="22"/>
              </w:rPr>
              <w:t>v</w:t>
            </w:r>
            <w:r w:rsidR="00BE125E">
              <w:rPr>
                <w:spacing w:val="-1"/>
                <w:sz w:val="22"/>
                <w:szCs w:val="22"/>
              </w:rPr>
              <w:t>i</w:t>
            </w:r>
            <w:r w:rsidR="00BE125E">
              <w:rPr>
                <w:spacing w:val="1"/>
                <w:sz w:val="22"/>
                <w:szCs w:val="22"/>
              </w:rPr>
              <w:t>t</w:t>
            </w:r>
            <w:r w:rsidR="00BE125E">
              <w:rPr>
                <w:spacing w:val="-2"/>
                <w:sz w:val="22"/>
                <w:szCs w:val="22"/>
              </w:rPr>
              <w:t>ă</w:t>
            </w:r>
            <w:r w:rsidR="00BE125E">
              <w:rPr>
                <w:spacing w:val="1"/>
                <w:sz w:val="22"/>
                <w:szCs w:val="22"/>
              </w:rPr>
              <w:t>ţ</w:t>
            </w:r>
            <w:r w:rsidR="00BE125E">
              <w:rPr>
                <w:spacing w:val="-1"/>
                <w:sz w:val="22"/>
                <w:szCs w:val="22"/>
              </w:rPr>
              <w:t>i</w:t>
            </w:r>
            <w:r w:rsidR="00BE125E">
              <w:rPr>
                <w:spacing w:val="1"/>
                <w:sz w:val="22"/>
                <w:szCs w:val="22"/>
              </w:rPr>
              <w:t>l</w:t>
            </w:r>
            <w:r w:rsidR="00BE125E">
              <w:rPr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</w:t>
            </w:r>
            <w:r w:rsidR="00BE125E">
              <w:rPr>
                <w:sz w:val="22"/>
                <w:szCs w:val="22"/>
              </w:rPr>
              <w:t>Pro</w:t>
            </w:r>
            <w:r w:rsidR="00BE125E">
              <w:rPr>
                <w:spacing w:val="1"/>
                <w:sz w:val="22"/>
                <w:szCs w:val="22"/>
              </w:rPr>
              <w:t>i</w:t>
            </w:r>
            <w:r w:rsidR="00BE125E">
              <w:rPr>
                <w:spacing w:val="-2"/>
                <w:sz w:val="22"/>
                <w:szCs w:val="22"/>
              </w:rPr>
              <w:t>e</w:t>
            </w:r>
            <w:r w:rsidR="00BE125E">
              <w:rPr>
                <w:sz w:val="22"/>
                <w:szCs w:val="22"/>
              </w:rPr>
              <w:t>c</w:t>
            </w:r>
            <w:r w:rsidR="00BE125E">
              <w:rPr>
                <w:spacing w:val="1"/>
                <w:sz w:val="22"/>
                <w:szCs w:val="22"/>
              </w:rPr>
              <w:t>t</w:t>
            </w:r>
            <w:r w:rsidR="00BE125E">
              <w:rPr>
                <w:spacing w:val="-2"/>
                <w:sz w:val="22"/>
                <w:szCs w:val="22"/>
              </w:rPr>
              <w:t>u</w:t>
            </w:r>
            <w:r w:rsidR="00BE125E">
              <w:rPr>
                <w:spacing w:val="1"/>
                <w:sz w:val="22"/>
                <w:szCs w:val="22"/>
              </w:rPr>
              <w:t>l</w:t>
            </w:r>
            <w:r w:rsidR="00BE125E">
              <w:rPr>
                <w:spacing w:val="-2"/>
                <w:sz w:val="22"/>
                <w:szCs w:val="22"/>
              </w:rPr>
              <w:t>u</w:t>
            </w:r>
            <w:r w:rsidR="00BE125E">
              <w:rPr>
                <w:spacing w:val="1"/>
                <w:sz w:val="22"/>
                <w:szCs w:val="22"/>
              </w:rPr>
              <w:t>i</w:t>
            </w:r>
            <w:r w:rsidR="00BE125E">
              <w:rPr>
                <w:sz w:val="22"/>
                <w:szCs w:val="22"/>
              </w:rPr>
              <w:t>:</w:t>
            </w:r>
          </w:p>
          <w:p w:rsidR="00522BC4" w:rsidRDefault="00BE125E">
            <w:pPr>
              <w:spacing w:line="260" w:lineRule="exact"/>
              <w:ind w:left="102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spacing w:val="-4"/>
                <w:position w:val="-1"/>
                <w:sz w:val="22"/>
                <w:szCs w:val="22"/>
              </w:rPr>
              <w:t>I</w:t>
            </w:r>
            <w:r>
              <w:rPr>
                <w:position w:val="-1"/>
                <w:sz w:val="22"/>
                <w:szCs w:val="22"/>
              </w:rPr>
              <w:t>n</w:t>
            </w:r>
            <w:r>
              <w:rPr>
                <w:spacing w:val="1"/>
                <w:position w:val="-1"/>
                <w:sz w:val="22"/>
                <w:szCs w:val="22"/>
              </w:rPr>
              <w:t>tr</w:t>
            </w:r>
            <w:r>
              <w:rPr>
                <w:position w:val="-1"/>
                <w:sz w:val="22"/>
                <w:szCs w:val="22"/>
              </w:rPr>
              <w:t xml:space="preserve">e 6 </w:t>
            </w:r>
            <w:r>
              <w:rPr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position w:val="-1"/>
                <w:sz w:val="22"/>
                <w:szCs w:val="22"/>
              </w:rPr>
              <w:t>u</w:t>
            </w:r>
            <w:r>
              <w:rPr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position w:val="-1"/>
                <w:sz w:val="22"/>
                <w:szCs w:val="22"/>
              </w:rPr>
              <w:t>i</w:t>
            </w:r>
            <w:r>
              <w:rPr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position w:val="-1"/>
                <w:sz w:val="22"/>
                <w:szCs w:val="22"/>
              </w:rPr>
              <w:t>i</w:t>
            </w:r>
            <w:r w:rsidR="00AA1E97">
              <w:rPr>
                <w:position w:val="-1"/>
                <w:sz w:val="22"/>
                <w:szCs w:val="22"/>
              </w:rPr>
              <w:t>1</w:t>
            </w:r>
            <w:r>
              <w:rPr>
                <w:position w:val="-1"/>
                <w:sz w:val="22"/>
                <w:szCs w:val="22"/>
              </w:rPr>
              <w:t xml:space="preserve"> a</w:t>
            </w:r>
            <w:r>
              <w:rPr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position w:val="-1"/>
                <w:sz w:val="22"/>
                <w:szCs w:val="22"/>
              </w:rPr>
              <w:t>– 5</w:t>
            </w:r>
            <w:r w:rsidR="00E75DAC"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pu</w:t>
            </w:r>
            <w:r>
              <w:rPr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position w:val="-1"/>
                <w:sz w:val="22"/>
                <w:szCs w:val="22"/>
              </w:rPr>
              <w:t>c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e</w:t>
            </w:r>
          </w:p>
          <w:p w:rsidR="00522BC4" w:rsidRDefault="00BE125E">
            <w:pPr>
              <w:spacing w:line="260" w:lineRule="exact"/>
              <w:ind w:left="102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spacing w:val="-4"/>
                <w:position w:val="-1"/>
                <w:sz w:val="22"/>
                <w:szCs w:val="22"/>
              </w:rPr>
              <w:t>I</w:t>
            </w:r>
            <w:r>
              <w:rPr>
                <w:position w:val="-1"/>
                <w:sz w:val="22"/>
                <w:szCs w:val="22"/>
              </w:rPr>
              <w:t>n</w:t>
            </w:r>
            <w:r>
              <w:rPr>
                <w:spacing w:val="1"/>
                <w:position w:val="-1"/>
                <w:sz w:val="22"/>
                <w:szCs w:val="22"/>
              </w:rPr>
              <w:t>tr</w:t>
            </w:r>
            <w:r>
              <w:rPr>
                <w:position w:val="-1"/>
                <w:sz w:val="22"/>
                <w:szCs w:val="22"/>
              </w:rPr>
              <w:t>e</w:t>
            </w:r>
            <w:r w:rsidR="00AA1E97">
              <w:rPr>
                <w:position w:val="-1"/>
                <w:sz w:val="22"/>
                <w:szCs w:val="22"/>
              </w:rPr>
              <w:t>1</w:t>
            </w:r>
            <w:r>
              <w:rPr>
                <w:spacing w:val="1"/>
                <w:position w:val="-1"/>
                <w:sz w:val="22"/>
                <w:szCs w:val="22"/>
              </w:rPr>
              <w:t>s</w:t>
            </w:r>
            <w:r>
              <w:rPr>
                <w:position w:val="-1"/>
                <w:sz w:val="22"/>
                <w:szCs w:val="22"/>
              </w:rPr>
              <w:t>i</w:t>
            </w:r>
            <w:r w:rsidR="00AA1E97">
              <w:rPr>
                <w:spacing w:val="-2"/>
                <w:position w:val="-1"/>
                <w:sz w:val="22"/>
                <w:szCs w:val="22"/>
              </w:rPr>
              <w:t>5</w:t>
            </w:r>
            <w:r>
              <w:rPr>
                <w:position w:val="-1"/>
                <w:sz w:val="22"/>
                <w:szCs w:val="22"/>
              </w:rPr>
              <w:t>a</w:t>
            </w:r>
            <w:r>
              <w:rPr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position w:val="-1"/>
                <w:sz w:val="22"/>
                <w:szCs w:val="22"/>
              </w:rPr>
              <w:t>i– 10</w:t>
            </w:r>
            <w:r w:rsidR="00E75DAC"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pun</w:t>
            </w:r>
            <w:r>
              <w:rPr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e</w:t>
            </w:r>
          </w:p>
          <w:p w:rsidR="00522BC4" w:rsidRDefault="00BE125E" w:rsidP="00AA1E97">
            <w:pPr>
              <w:spacing w:line="260" w:lineRule="exact"/>
              <w:ind w:left="102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>M</w:t>
            </w:r>
            <w:r>
              <w:rPr>
                <w:spacing w:val="1"/>
                <w:position w:val="-1"/>
                <w:sz w:val="22"/>
                <w:szCs w:val="22"/>
              </w:rPr>
              <w:t>a</w:t>
            </w:r>
            <w:r>
              <w:rPr>
                <w:position w:val="-1"/>
                <w:sz w:val="22"/>
                <w:szCs w:val="22"/>
              </w:rPr>
              <w:t>i</w:t>
            </w:r>
            <w:r w:rsidR="00E75DAC"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-4"/>
                <w:position w:val="-1"/>
                <w:sz w:val="22"/>
                <w:szCs w:val="22"/>
              </w:rPr>
              <w:t>m</w:t>
            </w:r>
            <w:r>
              <w:rPr>
                <w:position w:val="-1"/>
                <w:sz w:val="22"/>
                <w:szCs w:val="22"/>
              </w:rPr>
              <w:t>u</w:t>
            </w:r>
            <w:r>
              <w:rPr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position w:val="-1"/>
                <w:sz w:val="22"/>
                <w:szCs w:val="22"/>
              </w:rPr>
              <w:t xml:space="preserve">tde </w:t>
            </w:r>
            <w:r w:rsidR="00AA1E97">
              <w:rPr>
                <w:position w:val="-1"/>
                <w:sz w:val="22"/>
                <w:szCs w:val="22"/>
              </w:rPr>
              <w:t>5</w:t>
            </w:r>
            <w:r>
              <w:rPr>
                <w:position w:val="-1"/>
                <w:sz w:val="22"/>
                <w:szCs w:val="22"/>
              </w:rPr>
              <w:t>ani – 15 p</w:t>
            </w:r>
            <w:r>
              <w:rPr>
                <w:spacing w:val="-2"/>
                <w:position w:val="-1"/>
                <w:sz w:val="22"/>
                <w:szCs w:val="22"/>
              </w:rPr>
              <w:t>u</w:t>
            </w:r>
            <w:r>
              <w:rPr>
                <w:position w:val="-1"/>
                <w:sz w:val="22"/>
                <w:szCs w:val="22"/>
              </w:rPr>
              <w:t>nc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e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 w:rsidP="00AA1E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1E97">
              <w:rPr>
                <w:sz w:val="22"/>
                <w:szCs w:val="22"/>
              </w:rPr>
              <w:t>0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</w:tr>
      <w:tr w:rsidR="00AA1E97" w:rsidTr="00AA1E97">
        <w:trPr>
          <w:trHeight w:hRule="exact" w:val="11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E97" w:rsidRDefault="00AA1E97" w:rsidP="00AA1E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E97" w:rsidRDefault="00AA1E97" w:rsidP="00AA1E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Situaţia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financiară (media cifrei</w:t>
            </w:r>
            <w:r w:rsidR="00E75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afaceri/venituri) </w:t>
            </w:r>
          </w:p>
          <w:p w:rsidR="00AA1E97" w:rsidRDefault="00AA1E97" w:rsidP="00AA1E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până la 20.000 euro - 5 puncte</w:t>
            </w:r>
          </w:p>
          <w:p w:rsidR="00AA1E97" w:rsidRDefault="00AA1E97" w:rsidP="00AA1E97">
            <w:pPr>
              <w:spacing w:line="240" w:lineRule="exact"/>
              <w:ind w:left="102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peste 20.000 euro - 10 puncte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E97" w:rsidRDefault="00AA1E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E97" w:rsidRDefault="00AA1E97"/>
        </w:tc>
      </w:tr>
      <w:tr w:rsidR="00522BC4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ont</w:t>
            </w:r>
            <w:r>
              <w:rPr>
                <w:b/>
                <w:spacing w:val="1"/>
                <w:sz w:val="22"/>
                <w:szCs w:val="22"/>
              </w:rPr>
              <w:t>ri</w:t>
            </w: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ţi</w:t>
            </w:r>
            <w:r>
              <w:rPr>
                <w:b/>
                <w:sz w:val="22"/>
                <w:szCs w:val="22"/>
              </w:rPr>
              <w:t>a</w:t>
            </w:r>
            <w:r w:rsidR="00E75DA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ener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i</w:t>
            </w:r>
            <w:r w:rsidR="00E75DA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 a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ti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ă</w:t>
            </w:r>
            <w:r>
              <w:rPr>
                <w:b/>
                <w:spacing w:val="-2"/>
                <w:sz w:val="22"/>
                <w:szCs w:val="22"/>
              </w:rPr>
              <w:t>ţ</w:t>
            </w:r>
            <w:r>
              <w:rPr>
                <w:b/>
                <w:spacing w:val="1"/>
                <w:sz w:val="22"/>
                <w:szCs w:val="22"/>
              </w:rPr>
              <w:t>il</w:t>
            </w:r>
            <w:r>
              <w:rPr>
                <w:b/>
                <w:sz w:val="22"/>
                <w:szCs w:val="22"/>
              </w:rPr>
              <w:t>e</w:t>
            </w:r>
          </w:p>
          <w:p w:rsidR="00522BC4" w:rsidRDefault="00BE125E">
            <w:pPr>
              <w:spacing w:before="1"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ui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AA1E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E12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</w:tr>
    </w:tbl>
    <w:p w:rsidR="00522BC4" w:rsidRDefault="00522BC4">
      <w:pPr>
        <w:sectPr w:rsidR="00522BC4">
          <w:headerReference w:type="default" r:id="rId8"/>
          <w:pgSz w:w="12240" w:h="15840"/>
          <w:pgMar w:top="2160" w:right="1220" w:bottom="280" w:left="1220" w:header="1462" w:footer="0" w:gutter="0"/>
          <w:cols w:space="720"/>
        </w:sectPr>
      </w:pPr>
    </w:p>
    <w:p w:rsidR="00522BC4" w:rsidRDefault="00522BC4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3961"/>
        <w:gridCol w:w="2396"/>
        <w:gridCol w:w="2393"/>
      </w:tblGrid>
      <w:tr w:rsidR="00522BC4" w:rsidTr="00AA1E97">
        <w:trPr>
          <w:trHeight w:hRule="exact" w:val="503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tabs>
                <w:tab w:val="left" w:pos="460"/>
              </w:tabs>
              <w:spacing w:before="9" w:line="240" w:lineRule="exact"/>
              <w:ind w:left="462" w:right="352" w:hanging="360"/>
              <w:jc w:val="both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ca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 w:rsidR="00AA1E97">
              <w:rPr>
                <w:spacing w:val="-2"/>
                <w:sz w:val="22"/>
                <w:szCs w:val="22"/>
              </w:rPr>
              <w:t>mai</w:t>
            </w:r>
            <w:r w:rsidR="0015330F">
              <w:rPr>
                <w:spacing w:val="-2"/>
                <w:sz w:val="22"/>
                <w:szCs w:val="22"/>
              </w:rPr>
              <w:t xml:space="preserve"> </w:t>
            </w:r>
            <w:r w:rsidR="00AA1E97">
              <w:rPr>
                <w:spacing w:val="-2"/>
                <w:sz w:val="22"/>
                <w:szCs w:val="22"/>
              </w:rPr>
              <w:t>multe</w:t>
            </w:r>
            <w:r w:rsidR="0015330F">
              <w:rPr>
                <w:spacing w:val="-2"/>
                <w:sz w:val="22"/>
                <w:szCs w:val="22"/>
              </w:rPr>
              <w:t xml:space="preserve"> </w:t>
            </w:r>
            <w:r w:rsidR="00AA1E97">
              <w:rPr>
                <w:spacing w:val="-2"/>
                <w:sz w:val="22"/>
                <w:szCs w:val="22"/>
              </w:rPr>
              <w:t>activitati/</w:t>
            </w:r>
            <w:r w:rsidR="00015A01">
              <w:rPr>
                <w:spacing w:val="-2"/>
                <w:sz w:val="22"/>
                <w:szCs w:val="22"/>
              </w:rPr>
              <w:t xml:space="preserve"> </w:t>
            </w:r>
            <w:r w:rsidR="00AA1E97">
              <w:rPr>
                <w:spacing w:val="-2"/>
                <w:sz w:val="22"/>
                <w:szCs w:val="22"/>
              </w:rPr>
              <w:t>subactivitati</w:t>
            </w:r>
            <w:r w:rsidR="0015330F">
              <w:rPr>
                <w:spacing w:val="-2"/>
                <w:sz w:val="22"/>
                <w:szCs w:val="22"/>
              </w:rPr>
              <w:t xml:space="preserve"> </w:t>
            </w:r>
            <w:r w:rsidR="00AA1E97">
              <w:rPr>
                <w:spacing w:val="-2"/>
                <w:sz w:val="22"/>
                <w:szCs w:val="22"/>
              </w:rPr>
              <w:t>si</w:t>
            </w:r>
            <w:r w:rsidR="0015330F">
              <w:rPr>
                <w:spacing w:val="-2"/>
                <w:sz w:val="22"/>
                <w:szCs w:val="22"/>
              </w:rPr>
              <w:t xml:space="preserve"> </w:t>
            </w:r>
            <w:r w:rsidR="00AA1E97">
              <w:rPr>
                <w:spacing w:val="-2"/>
                <w:sz w:val="22"/>
                <w:szCs w:val="22"/>
              </w:rPr>
              <w:t>mai</w:t>
            </w:r>
            <w:r w:rsidR="0015330F">
              <w:rPr>
                <w:spacing w:val="-2"/>
                <w:sz w:val="22"/>
                <w:szCs w:val="22"/>
              </w:rPr>
              <w:t xml:space="preserve"> </w:t>
            </w:r>
            <w:r w:rsidR="00AA1E97">
              <w:rPr>
                <w:spacing w:val="-2"/>
                <w:sz w:val="22"/>
                <w:szCs w:val="22"/>
              </w:rPr>
              <w:t>multe</w:t>
            </w:r>
            <w:r w:rsidR="0015330F">
              <w:rPr>
                <w:spacing w:val="-2"/>
                <w:sz w:val="22"/>
                <w:szCs w:val="22"/>
              </w:rPr>
              <w:t xml:space="preserve"> </w:t>
            </w:r>
            <w:r w:rsidR="00AA1E97">
              <w:rPr>
                <w:spacing w:val="-2"/>
                <w:sz w:val="22"/>
                <w:szCs w:val="22"/>
              </w:rPr>
              <w:t>regiuni</w:t>
            </w:r>
            <w:r w:rsidR="005963B6">
              <w:rPr>
                <w:sz w:val="22"/>
                <w:szCs w:val="22"/>
              </w:rPr>
              <w:t>–</w:t>
            </w:r>
            <w:r w:rsidR="005963B6">
              <w:rPr>
                <w:spacing w:val="-4"/>
                <w:sz w:val="22"/>
                <w:szCs w:val="22"/>
              </w:rPr>
              <w:t xml:space="preserve">maxim </w:t>
            </w:r>
            <w:r>
              <w:rPr>
                <w:sz w:val="22"/>
                <w:szCs w:val="22"/>
              </w:rPr>
              <w:t>10 pun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522BC4" w:rsidRDefault="00BE125E">
            <w:pPr>
              <w:tabs>
                <w:tab w:val="left" w:pos="460"/>
              </w:tabs>
              <w:spacing w:before="12" w:line="240" w:lineRule="exact"/>
              <w:ind w:left="462" w:right="92" w:hanging="360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ca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de</w:t>
            </w:r>
            <w:r>
              <w:rPr>
                <w:spacing w:val="-2"/>
                <w:sz w:val="22"/>
                <w:szCs w:val="22"/>
              </w:rPr>
              <w:t>zv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or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</w:p>
          <w:p w:rsidR="00522BC4" w:rsidRDefault="0015330F">
            <w:pPr>
              <w:spacing w:line="240" w:lineRule="exact"/>
              <w:ind w:left="46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F</w:t>
            </w:r>
            <w:r w:rsidR="00BE125E">
              <w:rPr>
                <w:sz w:val="22"/>
                <w:szCs w:val="22"/>
              </w:rPr>
              <w:t>o</w:t>
            </w:r>
            <w:r w:rsidR="00BE125E">
              <w:rPr>
                <w:spacing w:val="1"/>
                <w:sz w:val="22"/>
                <w:szCs w:val="22"/>
              </w:rPr>
              <w:t>r</w:t>
            </w:r>
            <w:r w:rsidR="00BE125E">
              <w:rPr>
                <w:spacing w:val="-4"/>
                <w:sz w:val="22"/>
                <w:szCs w:val="22"/>
              </w:rPr>
              <w:t>m</w:t>
            </w:r>
            <w:r w:rsidR="00BE125E">
              <w:rPr>
                <w:sz w:val="22"/>
                <w:szCs w:val="22"/>
              </w:rPr>
              <w:t>a</w:t>
            </w:r>
            <w:r w:rsidR="00BE125E">
              <w:rPr>
                <w:spacing w:val="1"/>
                <w:sz w:val="22"/>
                <w:szCs w:val="22"/>
              </w:rPr>
              <w:t>r</w:t>
            </w:r>
            <w:r w:rsidR="00BE125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="00BE125E">
              <w:rPr>
                <w:spacing w:val="-2"/>
                <w:sz w:val="22"/>
                <w:szCs w:val="22"/>
              </w:rPr>
              <w:t>p</w:t>
            </w:r>
            <w:r w:rsidR="00BE125E">
              <w:rPr>
                <w:spacing w:val="1"/>
                <w:sz w:val="22"/>
                <w:szCs w:val="22"/>
              </w:rPr>
              <w:t>r</w:t>
            </w:r>
            <w:r w:rsidR="00BE125E">
              <w:rPr>
                <w:sz w:val="22"/>
                <w:szCs w:val="22"/>
              </w:rPr>
              <w:t>o</w:t>
            </w:r>
            <w:r w:rsidR="00BE125E">
              <w:rPr>
                <w:spacing w:val="-2"/>
                <w:sz w:val="22"/>
                <w:szCs w:val="22"/>
              </w:rPr>
              <w:t>f</w:t>
            </w:r>
            <w:r w:rsidR="00BE125E">
              <w:rPr>
                <w:sz w:val="22"/>
                <w:szCs w:val="22"/>
              </w:rPr>
              <w:t>e</w:t>
            </w:r>
            <w:r w:rsidR="00BE125E">
              <w:rPr>
                <w:spacing w:val="1"/>
                <w:sz w:val="22"/>
                <w:szCs w:val="22"/>
              </w:rPr>
              <w:t>s</w:t>
            </w:r>
            <w:r w:rsidR="00BE125E">
              <w:rPr>
                <w:spacing w:val="-1"/>
                <w:sz w:val="22"/>
                <w:szCs w:val="22"/>
              </w:rPr>
              <w:t>i</w:t>
            </w:r>
            <w:r w:rsidR="00BE125E">
              <w:rPr>
                <w:sz w:val="22"/>
                <w:szCs w:val="22"/>
              </w:rPr>
              <w:t>on</w:t>
            </w:r>
            <w:r w:rsidR="00BE125E">
              <w:rPr>
                <w:spacing w:val="-2"/>
                <w:sz w:val="22"/>
                <w:szCs w:val="22"/>
              </w:rPr>
              <w:t>a</w:t>
            </w:r>
            <w:r w:rsidR="00BE125E">
              <w:rPr>
                <w:spacing w:val="1"/>
                <w:sz w:val="22"/>
                <w:szCs w:val="22"/>
              </w:rPr>
              <w:t>l</w:t>
            </w:r>
            <w:r w:rsidR="00BE125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="00BE125E">
              <w:rPr>
                <w:spacing w:val="-1"/>
                <w:sz w:val="22"/>
                <w:szCs w:val="22"/>
              </w:rPr>
              <w:t>i</w:t>
            </w:r>
            <w:r w:rsidR="00BE125E">
              <w:rPr>
                <w:sz w:val="22"/>
                <w:szCs w:val="22"/>
              </w:rPr>
              <w:t>n un</w:t>
            </w:r>
            <w:r w:rsidR="00BE125E">
              <w:rPr>
                <w:spacing w:val="-2"/>
                <w:sz w:val="22"/>
                <w:szCs w:val="22"/>
              </w:rPr>
              <w:t>u</w:t>
            </w:r>
            <w:r w:rsidR="00BE125E">
              <w:rPr>
                <w:spacing w:val="1"/>
                <w:sz w:val="22"/>
                <w:szCs w:val="22"/>
              </w:rPr>
              <w:t>l</w:t>
            </w:r>
            <w:r w:rsidR="00BE125E">
              <w:rPr>
                <w:sz w:val="22"/>
                <w:szCs w:val="22"/>
              </w:rPr>
              <w:t>/</w:t>
            </w:r>
            <w:r w:rsidR="00BE125E">
              <w:rPr>
                <w:spacing w:val="-4"/>
                <w:sz w:val="22"/>
                <w:szCs w:val="22"/>
              </w:rPr>
              <w:t>m</w:t>
            </w:r>
            <w:r w:rsidR="00BE125E">
              <w:rPr>
                <w:sz w:val="22"/>
                <w:szCs w:val="22"/>
              </w:rPr>
              <w:t>ai</w:t>
            </w:r>
          </w:p>
          <w:p w:rsidR="00522BC4" w:rsidRDefault="0015330F">
            <w:pPr>
              <w:spacing w:before="1"/>
              <w:ind w:left="462" w:right="23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m</w:t>
            </w:r>
            <w:r w:rsidR="00BE125E">
              <w:rPr>
                <w:sz w:val="22"/>
                <w:szCs w:val="22"/>
              </w:rPr>
              <w:t>u</w:t>
            </w:r>
            <w:r w:rsidR="00BE125E">
              <w:rPr>
                <w:spacing w:val="1"/>
                <w:sz w:val="22"/>
                <w:szCs w:val="22"/>
              </w:rPr>
              <w:t>lt</w:t>
            </w:r>
            <w:r w:rsidR="00BE125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="00BE125E">
              <w:rPr>
                <w:sz w:val="22"/>
                <w:szCs w:val="22"/>
              </w:rPr>
              <w:t>d</w:t>
            </w:r>
            <w:r w:rsidR="00BE125E">
              <w:rPr>
                <w:spacing w:val="1"/>
                <w:sz w:val="22"/>
                <w:szCs w:val="22"/>
              </w:rPr>
              <w:t>i</w:t>
            </w:r>
            <w:r w:rsidR="00BE125E">
              <w:rPr>
                <w:spacing w:val="-2"/>
                <w:sz w:val="22"/>
                <w:szCs w:val="22"/>
              </w:rPr>
              <w:t>n</w:t>
            </w:r>
            <w:r w:rsidR="00BE125E">
              <w:rPr>
                <w:spacing w:val="1"/>
                <w:sz w:val="22"/>
                <w:szCs w:val="22"/>
              </w:rPr>
              <w:t>tr</w:t>
            </w:r>
            <w:r w:rsidR="00BE125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="00BE125E">
              <w:rPr>
                <w:sz w:val="22"/>
                <w:szCs w:val="22"/>
              </w:rPr>
              <w:t>do</w:t>
            </w:r>
            <w:r w:rsidR="00BE125E">
              <w:rPr>
                <w:spacing w:val="-4"/>
                <w:sz w:val="22"/>
                <w:szCs w:val="22"/>
              </w:rPr>
              <w:t>m</w:t>
            </w:r>
            <w:r w:rsidR="00BE125E">
              <w:rPr>
                <w:sz w:val="22"/>
                <w:szCs w:val="22"/>
              </w:rPr>
              <w:t>en</w:t>
            </w:r>
            <w:r w:rsidR="00BE125E">
              <w:rPr>
                <w:spacing w:val="1"/>
                <w:sz w:val="22"/>
                <w:szCs w:val="22"/>
              </w:rPr>
              <w:t>i</w:t>
            </w:r>
            <w:r w:rsidR="00BE125E">
              <w:rPr>
                <w:spacing w:val="-1"/>
                <w:sz w:val="22"/>
                <w:szCs w:val="22"/>
              </w:rPr>
              <w:t>i</w:t>
            </w:r>
            <w:r w:rsidR="00BE125E">
              <w:rPr>
                <w:spacing w:val="1"/>
                <w:sz w:val="22"/>
                <w:szCs w:val="22"/>
              </w:rPr>
              <w:t>l</w:t>
            </w:r>
            <w:r w:rsidR="00BE125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="00BE125E">
              <w:rPr>
                <w:spacing w:val="-2"/>
                <w:sz w:val="22"/>
                <w:szCs w:val="22"/>
              </w:rPr>
              <w:t>p</w:t>
            </w:r>
            <w:r w:rsidR="00BE125E">
              <w:rPr>
                <w:spacing w:val="1"/>
                <w:sz w:val="22"/>
                <w:szCs w:val="22"/>
              </w:rPr>
              <w:t>ri</w:t>
            </w:r>
            <w:r w:rsidR="00BE125E">
              <w:rPr>
                <w:spacing w:val="-2"/>
                <w:sz w:val="22"/>
                <w:szCs w:val="22"/>
              </w:rPr>
              <w:t>o</w:t>
            </w:r>
            <w:r w:rsidR="00BE125E">
              <w:rPr>
                <w:spacing w:val="1"/>
                <w:sz w:val="22"/>
                <w:szCs w:val="22"/>
              </w:rPr>
              <w:t>r</w:t>
            </w:r>
            <w:r w:rsidR="00BE125E">
              <w:rPr>
                <w:spacing w:val="-1"/>
                <w:sz w:val="22"/>
                <w:szCs w:val="22"/>
              </w:rPr>
              <w:t>i</w:t>
            </w:r>
            <w:r w:rsidR="00BE125E">
              <w:rPr>
                <w:spacing w:val="1"/>
                <w:sz w:val="22"/>
                <w:szCs w:val="22"/>
              </w:rPr>
              <w:t>t</w:t>
            </w:r>
            <w:r w:rsidR="00BE125E">
              <w:rPr>
                <w:sz w:val="22"/>
                <w:szCs w:val="22"/>
              </w:rPr>
              <w:t>a</w:t>
            </w:r>
            <w:r w:rsidR="00BE125E">
              <w:rPr>
                <w:spacing w:val="-1"/>
                <w:sz w:val="22"/>
                <w:szCs w:val="22"/>
              </w:rPr>
              <w:t>r</w:t>
            </w:r>
            <w:r w:rsidR="00BE125E">
              <w:rPr>
                <w:sz w:val="22"/>
                <w:szCs w:val="22"/>
              </w:rPr>
              <w:t>e de s</w:t>
            </w:r>
            <w:r w:rsidR="00BE125E">
              <w:rPr>
                <w:spacing w:val="1"/>
                <w:sz w:val="22"/>
                <w:szCs w:val="22"/>
              </w:rPr>
              <w:t>a</w:t>
            </w:r>
            <w:r w:rsidR="00BE125E">
              <w:rPr>
                <w:sz w:val="22"/>
                <w:szCs w:val="22"/>
              </w:rPr>
              <w:t>n</w:t>
            </w:r>
            <w:r w:rsidR="00BE125E">
              <w:rPr>
                <w:spacing w:val="-2"/>
                <w:sz w:val="22"/>
                <w:szCs w:val="22"/>
              </w:rPr>
              <w:t>a</w:t>
            </w:r>
            <w:r w:rsidR="00BE125E">
              <w:rPr>
                <w:spacing w:val="1"/>
                <w:sz w:val="22"/>
                <w:szCs w:val="22"/>
              </w:rPr>
              <w:t>t</w:t>
            </w:r>
            <w:r w:rsidR="00BE125E">
              <w:rPr>
                <w:sz w:val="22"/>
                <w:szCs w:val="22"/>
              </w:rPr>
              <w:t>a</w:t>
            </w:r>
            <w:r w:rsidR="00BE125E">
              <w:rPr>
                <w:spacing w:val="-1"/>
                <w:sz w:val="22"/>
                <w:szCs w:val="22"/>
              </w:rPr>
              <w:t>t</w:t>
            </w:r>
            <w:r w:rsidR="00BE125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="00BE125E">
              <w:rPr>
                <w:spacing w:val="-2"/>
                <w:sz w:val="22"/>
                <w:szCs w:val="22"/>
              </w:rPr>
              <w:t>d</w:t>
            </w:r>
            <w:r w:rsidR="00BE125E">
              <w:rPr>
                <w:spacing w:val="1"/>
                <w:sz w:val="22"/>
                <w:szCs w:val="22"/>
              </w:rPr>
              <w:t>i</w:t>
            </w:r>
            <w:r w:rsidR="00BE125E">
              <w:rPr>
                <w:sz w:val="22"/>
                <w:szCs w:val="22"/>
              </w:rPr>
              <w:t xml:space="preserve">n </w:t>
            </w:r>
            <w:r w:rsidR="00BE125E">
              <w:rPr>
                <w:spacing w:val="-2"/>
                <w:sz w:val="22"/>
                <w:szCs w:val="22"/>
              </w:rPr>
              <w:t>g</w:t>
            </w:r>
            <w:r w:rsidR="00BE125E">
              <w:rPr>
                <w:sz w:val="22"/>
                <w:szCs w:val="22"/>
              </w:rPr>
              <w:t>h</w:t>
            </w:r>
            <w:r w:rsidR="00BE125E">
              <w:rPr>
                <w:spacing w:val="1"/>
                <w:sz w:val="22"/>
                <w:szCs w:val="22"/>
              </w:rPr>
              <w:t>i</w:t>
            </w:r>
            <w:r w:rsidR="00BE125E">
              <w:rPr>
                <w:sz w:val="22"/>
                <w:szCs w:val="22"/>
              </w:rPr>
              <w:t>d</w:t>
            </w:r>
            <w:r w:rsidR="00BE125E">
              <w:rPr>
                <w:spacing w:val="-2"/>
                <w:sz w:val="22"/>
                <w:szCs w:val="22"/>
              </w:rPr>
              <w:t>u</w:t>
            </w:r>
            <w:r w:rsidR="00BE125E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</w:t>
            </w:r>
            <w:r w:rsidR="00BE125E">
              <w:rPr>
                <w:sz w:val="22"/>
                <w:szCs w:val="22"/>
              </w:rPr>
              <w:t>s</w:t>
            </w:r>
            <w:r w:rsidR="00BE125E">
              <w:rPr>
                <w:spacing w:val="-2"/>
                <w:sz w:val="22"/>
                <w:szCs w:val="22"/>
              </w:rPr>
              <w:t>o</w:t>
            </w:r>
            <w:r w:rsidR="00BE125E">
              <w:rPr>
                <w:spacing w:val="1"/>
                <w:sz w:val="22"/>
                <w:szCs w:val="22"/>
              </w:rPr>
              <w:t>li</w:t>
            </w:r>
            <w:r w:rsidR="00BE125E">
              <w:rPr>
                <w:spacing w:val="-2"/>
                <w:sz w:val="22"/>
                <w:szCs w:val="22"/>
              </w:rPr>
              <w:t>c</w:t>
            </w:r>
            <w:r w:rsidR="00BE125E">
              <w:rPr>
                <w:spacing w:val="-1"/>
                <w:sz w:val="22"/>
                <w:szCs w:val="22"/>
              </w:rPr>
              <w:t>i</w:t>
            </w:r>
            <w:r w:rsidR="00BE125E">
              <w:rPr>
                <w:spacing w:val="1"/>
                <w:sz w:val="22"/>
                <w:szCs w:val="22"/>
              </w:rPr>
              <w:t>t</w:t>
            </w:r>
            <w:r w:rsidR="00BE125E">
              <w:rPr>
                <w:spacing w:val="-2"/>
                <w:sz w:val="22"/>
                <w:szCs w:val="22"/>
              </w:rPr>
              <w:t>a</w:t>
            </w:r>
            <w:r w:rsidR="00BE125E">
              <w:rPr>
                <w:sz w:val="22"/>
                <w:szCs w:val="22"/>
              </w:rPr>
              <w:t>n</w:t>
            </w:r>
            <w:r w:rsidR="00BE125E">
              <w:rPr>
                <w:spacing w:val="1"/>
                <w:sz w:val="22"/>
                <w:szCs w:val="22"/>
              </w:rPr>
              <w:t>t</w:t>
            </w:r>
            <w:r w:rsidR="00BE125E">
              <w:rPr>
                <w:sz w:val="22"/>
                <w:szCs w:val="22"/>
              </w:rPr>
              <w:t>u</w:t>
            </w:r>
            <w:r w:rsidR="00BE125E">
              <w:rPr>
                <w:spacing w:val="-1"/>
                <w:sz w:val="22"/>
                <w:szCs w:val="22"/>
              </w:rPr>
              <w:t>l</w:t>
            </w:r>
            <w:r w:rsidR="00BE125E">
              <w:rPr>
                <w:sz w:val="22"/>
                <w:szCs w:val="22"/>
              </w:rPr>
              <w:t>u</w:t>
            </w:r>
            <w:r w:rsidR="00BE125E">
              <w:rPr>
                <w:spacing w:val="3"/>
                <w:sz w:val="22"/>
                <w:szCs w:val="22"/>
              </w:rPr>
              <w:t>i</w:t>
            </w:r>
            <w:r w:rsidR="00BE125E">
              <w:rPr>
                <w:sz w:val="22"/>
                <w:szCs w:val="22"/>
              </w:rPr>
              <w:t>-</w:t>
            </w:r>
            <w:r w:rsidR="005963B6">
              <w:rPr>
                <w:spacing w:val="-4"/>
                <w:sz w:val="22"/>
                <w:szCs w:val="22"/>
              </w:rPr>
              <w:t xml:space="preserve">maxim </w:t>
            </w:r>
            <w:r w:rsidR="00BE125E">
              <w:rPr>
                <w:sz w:val="22"/>
                <w:szCs w:val="22"/>
              </w:rPr>
              <w:t>10 punc</w:t>
            </w:r>
            <w:r w:rsidR="00BE125E">
              <w:rPr>
                <w:spacing w:val="-1"/>
                <w:sz w:val="22"/>
                <w:szCs w:val="22"/>
              </w:rPr>
              <w:t>t</w:t>
            </w:r>
            <w:r w:rsidR="00BE125E">
              <w:rPr>
                <w:sz w:val="22"/>
                <w:szCs w:val="22"/>
              </w:rPr>
              <w:t>e</w:t>
            </w:r>
          </w:p>
          <w:p w:rsidR="00522BC4" w:rsidRDefault="00BE125E" w:rsidP="00AA1E97">
            <w:pPr>
              <w:tabs>
                <w:tab w:val="left" w:pos="460"/>
              </w:tabs>
              <w:spacing w:before="15" w:line="240" w:lineRule="exact"/>
              <w:ind w:left="462" w:right="211" w:hanging="360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ca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 w:rsidR="0015330F">
              <w:rPr>
                <w:sz w:val="22"/>
                <w:szCs w:val="22"/>
              </w:rPr>
              <w:t xml:space="preserve"> </w:t>
            </w:r>
            <w:r w:rsidR="00AA1E97">
              <w:rPr>
                <w:sz w:val="22"/>
                <w:szCs w:val="22"/>
              </w:rPr>
              <w:t>sprijinirea</w:t>
            </w:r>
            <w:r w:rsidR="0015330F">
              <w:rPr>
                <w:sz w:val="22"/>
                <w:szCs w:val="22"/>
              </w:rPr>
              <w:t xml:space="preserve"> </w:t>
            </w:r>
            <w:r w:rsidR="00AA1E97">
              <w:rPr>
                <w:sz w:val="22"/>
                <w:szCs w:val="22"/>
              </w:rPr>
              <w:t>sau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or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un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ai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e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e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de 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-</w:t>
            </w:r>
            <w:r w:rsidR="005963B6">
              <w:rPr>
                <w:spacing w:val="-4"/>
                <w:sz w:val="22"/>
                <w:szCs w:val="22"/>
              </w:rPr>
              <w:t xml:space="preserve">maxim </w:t>
            </w:r>
            <w:r>
              <w:rPr>
                <w:sz w:val="22"/>
                <w:szCs w:val="22"/>
              </w:rPr>
              <w:t>10 punc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AA1E97" w:rsidRDefault="00AA1E97" w:rsidP="00AA1E97">
            <w:pPr>
              <w:tabs>
                <w:tab w:val="left" w:pos="460"/>
              </w:tabs>
              <w:spacing w:before="15" w:line="240" w:lineRule="exact"/>
              <w:ind w:left="462" w:right="211" w:hanging="360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ca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implementarea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activitatilor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inovative (inovare</w:t>
            </w:r>
            <w:r w:rsidR="001533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sociala ) -</w:t>
            </w:r>
            <w:r w:rsidR="005963B6">
              <w:rPr>
                <w:spacing w:val="-4"/>
                <w:sz w:val="22"/>
                <w:szCs w:val="22"/>
              </w:rPr>
              <w:t xml:space="preserve">maxim </w:t>
            </w:r>
            <w:bookmarkStart w:id="0" w:name="_GoBack"/>
            <w:bookmarkEnd w:id="0"/>
            <w:r>
              <w:rPr>
                <w:sz w:val="22"/>
                <w:szCs w:val="22"/>
              </w:rPr>
              <w:t>10 punc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</w:tr>
    </w:tbl>
    <w:p w:rsidR="00522BC4" w:rsidRDefault="00522BC4">
      <w:pPr>
        <w:spacing w:line="200" w:lineRule="exact"/>
      </w:pPr>
    </w:p>
    <w:p w:rsidR="00522BC4" w:rsidRDefault="00522BC4">
      <w:pPr>
        <w:spacing w:before="8" w:line="240" w:lineRule="exact"/>
        <w:rPr>
          <w:sz w:val="24"/>
          <w:szCs w:val="24"/>
        </w:rPr>
      </w:pPr>
    </w:p>
    <w:p w:rsidR="00522BC4" w:rsidRDefault="00522BC4">
      <w:pPr>
        <w:spacing w:before="19" w:line="220" w:lineRule="exact"/>
        <w:rPr>
          <w:sz w:val="22"/>
          <w:szCs w:val="22"/>
        </w:rPr>
      </w:pPr>
    </w:p>
    <w:p w:rsidR="00522BC4" w:rsidRDefault="00BE125E">
      <w:pPr>
        <w:ind w:left="22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dee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e:</w:t>
      </w:r>
    </w:p>
    <w:p w:rsidR="00522BC4" w:rsidRDefault="00522BC4">
      <w:pPr>
        <w:spacing w:before="19" w:line="220" w:lineRule="exact"/>
        <w:rPr>
          <w:sz w:val="22"/>
          <w:szCs w:val="22"/>
        </w:rPr>
      </w:pPr>
    </w:p>
    <w:p w:rsidR="00522BC4" w:rsidRDefault="00BE125E">
      <w:pPr>
        <w:ind w:left="22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….</w:t>
      </w:r>
    </w:p>
    <w:p w:rsidR="00522BC4" w:rsidRDefault="00522BC4">
      <w:pPr>
        <w:spacing w:before="17" w:line="220" w:lineRule="exact"/>
        <w:rPr>
          <w:sz w:val="22"/>
          <w:szCs w:val="22"/>
        </w:rPr>
      </w:pPr>
    </w:p>
    <w:p w:rsidR="00522BC4" w:rsidRDefault="00BE125E">
      <w:pPr>
        <w:ind w:left="22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….</w:t>
      </w:r>
    </w:p>
    <w:p w:rsidR="00522BC4" w:rsidRDefault="00522BC4">
      <w:pPr>
        <w:spacing w:before="19" w:line="220" w:lineRule="exact"/>
        <w:rPr>
          <w:sz w:val="22"/>
          <w:szCs w:val="22"/>
        </w:rPr>
      </w:pPr>
    </w:p>
    <w:p w:rsidR="00522BC4" w:rsidRDefault="00BE125E">
      <w:pPr>
        <w:ind w:left="22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</w:t>
      </w:r>
    </w:p>
    <w:sectPr w:rsidR="00522BC4" w:rsidSect="00491DF0">
      <w:headerReference w:type="default" r:id="rId9"/>
      <w:pgSz w:w="12240" w:h="15840"/>
      <w:pgMar w:top="1340" w:right="1220" w:bottom="280" w:left="12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6DB" w:rsidRDefault="00F516DB">
      <w:r>
        <w:separator/>
      </w:r>
    </w:p>
  </w:endnote>
  <w:endnote w:type="continuationSeparator" w:id="1">
    <w:p w:rsidR="00F516DB" w:rsidRDefault="00F5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6DB" w:rsidRDefault="00F516DB">
      <w:r>
        <w:separator/>
      </w:r>
    </w:p>
  </w:footnote>
  <w:footnote w:type="continuationSeparator" w:id="1">
    <w:p w:rsidR="00F516DB" w:rsidRDefault="00F51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5E" w:rsidRPr="00EC4585" w:rsidRDefault="00BE125E" w:rsidP="00EC45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5E" w:rsidRDefault="00BE125E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7B51"/>
    <w:multiLevelType w:val="multilevel"/>
    <w:tmpl w:val="60A8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FD599C"/>
    <w:multiLevelType w:val="hybridMultilevel"/>
    <w:tmpl w:val="1E62F0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2BC4"/>
    <w:rsid w:val="00015A01"/>
    <w:rsid w:val="0009181B"/>
    <w:rsid w:val="0015330F"/>
    <w:rsid w:val="001B45C5"/>
    <w:rsid w:val="002476E7"/>
    <w:rsid w:val="00311CD6"/>
    <w:rsid w:val="00334A41"/>
    <w:rsid w:val="004441EE"/>
    <w:rsid w:val="00491DF0"/>
    <w:rsid w:val="00522BC4"/>
    <w:rsid w:val="0055547B"/>
    <w:rsid w:val="005963B6"/>
    <w:rsid w:val="007633A8"/>
    <w:rsid w:val="0082780C"/>
    <w:rsid w:val="00886836"/>
    <w:rsid w:val="00923E5A"/>
    <w:rsid w:val="00A90E3B"/>
    <w:rsid w:val="00AA1E97"/>
    <w:rsid w:val="00AB545A"/>
    <w:rsid w:val="00B724FE"/>
    <w:rsid w:val="00BE125E"/>
    <w:rsid w:val="00C0774A"/>
    <w:rsid w:val="00C60310"/>
    <w:rsid w:val="00E25094"/>
    <w:rsid w:val="00E75DAC"/>
    <w:rsid w:val="00EC4585"/>
    <w:rsid w:val="00F516DB"/>
    <w:rsid w:val="00F80FAA"/>
    <w:rsid w:val="00FB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633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547B"/>
    <w:rPr>
      <w:b/>
      <w:bCs/>
    </w:rPr>
  </w:style>
  <w:style w:type="table" w:styleId="TableGrid">
    <w:name w:val="Table Grid"/>
    <w:basedOn w:val="TableNormal"/>
    <w:uiPriority w:val="59"/>
    <w:rsid w:val="0024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81B"/>
  </w:style>
  <w:style w:type="paragraph" w:styleId="Footer">
    <w:name w:val="footer"/>
    <w:basedOn w:val="Normal"/>
    <w:link w:val="Foot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81B"/>
  </w:style>
  <w:style w:type="paragraph" w:customStyle="1" w:styleId="Default">
    <w:name w:val="Default"/>
    <w:rsid w:val="00AA1E9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633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547B"/>
    <w:rPr>
      <w:b/>
      <w:bCs/>
    </w:rPr>
  </w:style>
  <w:style w:type="table" w:styleId="TableGrid">
    <w:name w:val="Table Grid"/>
    <w:basedOn w:val="TableNormal"/>
    <w:uiPriority w:val="59"/>
    <w:rsid w:val="0024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81B"/>
  </w:style>
  <w:style w:type="paragraph" w:styleId="Footer">
    <w:name w:val="footer"/>
    <w:basedOn w:val="Normal"/>
    <w:link w:val="Foot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81B"/>
  </w:style>
  <w:style w:type="paragraph" w:customStyle="1" w:styleId="Default">
    <w:name w:val="Default"/>
    <w:rsid w:val="00AA1E9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374F-7EAC-4939-8664-2D892864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Raluca</cp:lastModifiedBy>
  <cp:revision>9</cp:revision>
  <dcterms:created xsi:type="dcterms:W3CDTF">2017-01-20T10:37:00Z</dcterms:created>
  <dcterms:modified xsi:type="dcterms:W3CDTF">2017-01-30T13:33:00Z</dcterms:modified>
</cp:coreProperties>
</file>